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E3670" w14:textId="77777777" w:rsidR="00362D25" w:rsidRPr="00241D4E" w:rsidRDefault="00362D25" w:rsidP="005F0965">
      <w:pPr>
        <w:spacing w:before="240" w:after="240"/>
        <w:jc w:val="both"/>
        <w:rPr>
          <w:rFonts w:ascii="Arial" w:hAnsi="Arial" w:cs="Arial"/>
        </w:rPr>
      </w:pPr>
      <w:r w:rsidRPr="00241D4E">
        <w:rPr>
          <w:rFonts w:ascii="Arial" w:hAnsi="Arial" w:cs="Arial"/>
          <w:i/>
          <w:iCs/>
          <w:color w:val="000000"/>
          <w:sz w:val="22"/>
          <w:szCs w:val="22"/>
        </w:rPr>
        <w:t>Allegato B – Schema di Proposta progettuale</w:t>
      </w:r>
      <w:r w:rsidRPr="00241D4E">
        <w:rPr>
          <w:rFonts w:ascii="Arial" w:hAnsi="Arial" w:cs="Arial"/>
        </w:rPr>
        <w:t xml:space="preserve"> </w:t>
      </w:r>
    </w:p>
    <w:p w14:paraId="53CABA7A" w14:textId="281B35E4" w:rsidR="005F0965" w:rsidRPr="00241D4E" w:rsidRDefault="005F0965" w:rsidP="005F0965">
      <w:pPr>
        <w:spacing w:before="240" w:after="24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241D4E">
        <w:rPr>
          <w:rFonts w:ascii="Arial" w:hAnsi="Arial" w:cs="Arial"/>
          <w:b/>
        </w:rPr>
        <w:t>AVVISO PUBBLICO FINALIZZATO ALL’INDIVIDUAZIONE DI SOGGETTI DEL TERZO SETTORE DISPONIBILI ALLA COPROGETTAZIONE E GESTIONE IN PARTNERSHIP DI ATTIVITA’ E INTERVENTI NELL’AMBITO DEL PON INCLUSIONE (FSE 2014-2020) ASSE 6 - INTERVENTI DI CONTRASTO AGLI EFFETTI DEL COVID-19 (REACT-EU) AVVISO PUBBLICO 1/2021 PRINS</w:t>
      </w:r>
    </w:p>
    <w:p w14:paraId="1EE72B18" w14:textId="77777777" w:rsidR="005F0965" w:rsidRPr="00241D4E" w:rsidRDefault="005F0965" w:rsidP="00096740">
      <w:pPr>
        <w:spacing w:before="240" w:after="240"/>
        <w:rPr>
          <w:rFonts w:ascii="Arial" w:hAnsi="Arial" w:cs="Arial"/>
          <w:b/>
        </w:rPr>
      </w:pPr>
    </w:p>
    <w:p w14:paraId="46A312D7" w14:textId="62506340" w:rsidR="005F0965" w:rsidRPr="00241D4E" w:rsidRDefault="005F0965" w:rsidP="005F0965">
      <w:pPr>
        <w:pStyle w:val="Paragrafoelenco"/>
        <w:numPr>
          <w:ilvl w:val="0"/>
          <w:numId w:val="47"/>
        </w:numPr>
        <w:spacing w:before="240" w:after="240"/>
        <w:rPr>
          <w:rFonts w:ascii="Arial" w:hAnsi="Arial" w:cs="Arial"/>
          <w:i/>
        </w:rPr>
      </w:pPr>
      <w:r w:rsidRPr="00241D4E">
        <w:rPr>
          <w:rFonts w:ascii="Arial" w:hAnsi="Arial" w:cs="Arial"/>
          <w:b/>
        </w:rPr>
        <w:t>Breve descrizione della struttura organizzativa-gestionale che si intende attivare per la realizzazione delle attività (</w:t>
      </w:r>
      <w:r w:rsidRPr="00241D4E">
        <w:rPr>
          <w:rFonts w:ascii="Arial" w:hAnsi="Arial" w:cs="Arial"/>
          <w:i/>
        </w:rPr>
        <w:t xml:space="preserve">se ATS specificare il ruolo del capofila e dei partner di progetto) </w:t>
      </w:r>
      <w:r w:rsidRPr="00241D4E">
        <w:rPr>
          <w:rFonts w:ascii="Arial" w:hAnsi="Arial" w:cs="Arial"/>
          <w:i/>
        </w:rPr>
        <w:br/>
        <w:t>(max. 1500 caratteri)</w:t>
      </w:r>
    </w:p>
    <w:p w14:paraId="38A1D110" w14:textId="32DE1307" w:rsidR="005F0965" w:rsidRPr="00241D4E" w:rsidRDefault="005F0965" w:rsidP="005F0965">
      <w:pPr>
        <w:spacing w:before="240" w:after="240"/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 w:rsidRPr="00241D4E">
        <w:rPr>
          <w:rFonts w:ascii="Arial" w:eastAsia="Times New Roman" w:hAnsi="Arial" w:cs="Arial"/>
          <w:i/>
        </w:rPr>
        <w:t xml:space="preserve">Inserire una descrizione della struttura organizzativo-gestionale relativa al personale coinvolto nel progetto, indicando il numero di risorse umane </w:t>
      </w:r>
      <w:r w:rsidRPr="00241D4E">
        <w:rPr>
          <w:rFonts w:ascii="Arial" w:hAnsi="Arial" w:cs="Arial"/>
          <w:i/>
        </w:rPr>
        <w:t>e le relative funzioni/ruoli (es: attuazione, monitoraggio, rendicontazione, etc.), specificando anche le competenze possedute</w:t>
      </w:r>
    </w:p>
    <w:p w14:paraId="51474A48" w14:textId="77777777" w:rsidR="0097081C" w:rsidRPr="00241D4E" w:rsidRDefault="0097081C" w:rsidP="009E5E79">
      <w:pPr>
        <w:rPr>
          <w:rFonts w:ascii="Arial" w:eastAsia="Times New Roman" w:hAnsi="Arial" w:cs="Arial"/>
          <w:i/>
          <w:sz w:val="22"/>
          <w:szCs w:val="22"/>
        </w:rPr>
      </w:pPr>
    </w:p>
    <w:p w14:paraId="0D43D7B7" w14:textId="08C80E67" w:rsidR="005C0C24" w:rsidRPr="00241D4E" w:rsidRDefault="005C0C24" w:rsidP="005F0965">
      <w:pPr>
        <w:pStyle w:val="ListParagraph1"/>
        <w:numPr>
          <w:ilvl w:val="0"/>
          <w:numId w:val="47"/>
        </w:numPr>
        <w:spacing w:before="240" w:line="100" w:lineRule="atLeast"/>
        <w:jc w:val="both"/>
        <w:rPr>
          <w:rFonts w:ascii="Arial" w:eastAsia="Calibri" w:hAnsi="Arial" w:cs="Arial"/>
          <w:b/>
          <w:kern w:val="0"/>
          <w:lang w:eastAsia="en-US" w:bidi="ar-SA"/>
        </w:rPr>
      </w:pPr>
      <w:bookmarkStart w:id="0" w:name="_Hlk16156229"/>
      <w:r w:rsidRPr="00241D4E">
        <w:rPr>
          <w:rFonts w:ascii="Arial" w:eastAsia="Calibri" w:hAnsi="Arial" w:cs="Arial"/>
          <w:b/>
          <w:kern w:val="0"/>
          <w:lang w:eastAsia="en-US" w:bidi="ar-SA"/>
        </w:rPr>
        <w:t>Tipologi</w:t>
      </w:r>
      <w:r w:rsidR="00814496" w:rsidRPr="00241D4E">
        <w:rPr>
          <w:rFonts w:ascii="Arial" w:eastAsia="Calibri" w:hAnsi="Arial" w:cs="Arial"/>
          <w:b/>
          <w:kern w:val="0"/>
          <w:lang w:eastAsia="en-US" w:bidi="ar-SA"/>
        </w:rPr>
        <w:t>e</w:t>
      </w:r>
      <w:r w:rsidRPr="00241D4E">
        <w:rPr>
          <w:rFonts w:ascii="Arial" w:eastAsia="Calibri" w:hAnsi="Arial" w:cs="Arial"/>
          <w:b/>
          <w:kern w:val="0"/>
          <w:lang w:eastAsia="en-US" w:bidi="ar-SA"/>
        </w:rPr>
        <w:t xml:space="preserve"> di intervento</w:t>
      </w:r>
    </w:p>
    <w:p w14:paraId="708A3146" w14:textId="00559DF5" w:rsidR="0036057A" w:rsidRPr="00241D4E" w:rsidRDefault="008E517E" w:rsidP="005F0965">
      <w:pPr>
        <w:pStyle w:val="ListParagraph1"/>
        <w:spacing w:before="240" w:line="100" w:lineRule="atLeast"/>
        <w:ind w:left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41D4E">
        <w:rPr>
          <w:rFonts w:ascii="Arial" w:hAnsi="Arial" w:cs="Arial"/>
          <w:i/>
          <w:color w:val="000000"/>
          <w:sz w:val="22"/>
          <w:szCs w:val="22"/>
        </w:rPr>
        <w:t xml:space="preserve">Indicare le tipologie di </w:t>
      </w:r>
      <w:r w:rsidR="00096740" w:rsidRPr="00241D4E">
        <w:rPr>
          <w:rFonts w:ascii="Arial" w:hAnsi="Arial" w:cs="Arial"/>
          <w:i/>
          <w:color w:val="000000"/>
          <w:sz w:val="22"/>
          <w:szCs w:val="22"/>
        </w:rPr>
        <w:t>intervent</w:t>
      </w:r>
      <w:r w:rsidR="00814496" w:rsidRPr="00241D4E">
        <w:rPr>
          <w:rFonts w:ascii="Arial" w:hAnsi="Arial" w:cs="Arial"/>
          <w:i/>
          <w:color w:val="000000"/>
          <w:sz w:val="22"/>
          <w:szCs w:val="22"/>
        </w:rPr>
        <w:t>o</w:t>
      </w:r>
      <w:r w:rsidR="009E5E79" w:rsidRPr="00241D4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241D4E">
        <w:rPr>
          <w:rFonts w:ascii="Arial" w:hAnsi="Arial" w:cs="Arial"/>
          <w:i/>
          <w:color w:val="000000"/>
          <w:sz w:val="22"/>
          <w:szCs w:val="22"/>
        </w:rPr>
        <w:t xml:space="preserve">che si vogliono realizzare e la percentuale di risorse finanziarie che verranno destinate rispetto </w:t>
      </w:r>
      <w:r w:rsidR="005F0965" w:rsidRPr="00241D4E">
        <w:rPr>
          <w:rFonts w:ascii="Arial" w:hAnsi="Arial" w:cs="Arial"/>
          <w:i/>
          <w:color w:val="000000"/>
          <w:sz w:val="22"/>
          <w:szCs w:val="22"/>
        </w:rPr>
        <w:t>all’importo complessivo del progetto.</w:t>
      </w:r>
    </w:p>
    <w:p w14:paraId="0091441E" w14:textId="2C9815DE" w:rsidR="0036057A" w:rsidRPr="00241D4E" w:rsidRDefault="008E517E" w:rsidP="005F0965">
      <w:pPr>
        <w:pStyle w:val="ListParagraph1"/>
        <w:spacing w:after="360" w:line="100" w:lineRule="atLeast"/>
        <w:ind w:left="34" w:firstLine="3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41D4E">
        <w:rPr>
          <w:rFonts w:ascii="Arial" w:hAnsi="Arial" w:cs="Arial"/>
          <w:i/>
          <w:color w:val="000000"/>
          <w:sz w:val="22"/>
          <w:szCs w:val="22"/>
        </w:rPr>
        <w:t xml:space="preserve">Il dettaglio fornito dovrà trovare corrispondenza e coerenza nella scheda </w:t>
      </w:r>
      <w:r w:rsidR="0073756E" w:rsidRPr="00241D4E">
        <w:rPr>
          <w:rFonts w:ascii="Arial" w:hAnsi="Arial" w:cs="Arial"/>
          <w:i/>
          <w:color w:val="000000"/>
          <w:sz w:val="22"/>
          <w:szCs w:val="22"/>
        </w:rPr>
        <w:t>allegato</w:t>
      </w:r>
      <w:bookmarkStart w:id="1" w:name="_GoBack"/>
      <w:bookmarkEnd w:id="1"/>
      <w:r w:rsidR="0073756E" w:rsidRPr="00241D4E">
        <w:rPr>
          <w:rFonts w:ascii="Arial" w:hAnsi="Arial" w:cs="Arial"/>
          <w:i/>
          <w:color w:val="000000"/>
          <w:sz w:val="22"/>
          <w:szCs w:val="22"/>
        </w:rPr>
        <w:t xml:space="preserve"> C</w:t>
      </w:r>
      <w:r w:rsidRPr="00241D4E">
        <w:rPr>
          <w:rFonts w:ascii="Arial" w:hAnsi="Arial" w:cs="Arial"/>
          <w:i/>
          <w:color w:val="000000"/>
          <w:sz w:val="22"/>
          <w:szCs w:val="22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31"/>
        <w:gridCol w:w="876"/>
        <w:gridCol w:w="2217"/>
      </w:tblGrid>
      <w:tr w:rsidR="0036057A" w:rsidRPr="00241D4E" w14:paraId="22480638" w14:textId="77777777" w:rsidTr="00096740">
        <w:trPr>
          <w:trHeight w:val="56"/>
        </w:trPr>
        <w:tc>
          <w:tcPr>
            <w:tcW w:w="3376" w:type="pct"/>
            <w:shd w:val="clear" w:color="auto" w:fill="BDD6EE"/>
            <w:vAlign w:val="center"/>
          </w:tcPr>
          <w:bookmarkEnd w:id="0"/>
          <w:p w14:paraId="5FEEE5C6" w14:textId="7B027059" w:rsidR="0036057A" w:rsidRPr="00241D4E" w:rsidRDefault="00096740" w:rsidP="00096740">
            <w:pPr>
              <w:keepNext/>
              <w:keepLines/>
              <w:widowControl/>
              <w:spacing w:before="120" w:after="120" w:line="100" w:lineRule="atLeast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D4E">
              <w:rPr>
                <w:rFonts w:ascii="Arial" w:hAnsi="Arial" w:cs="Arial"/>
                <w:b/>
                <w:sz w:val="22"/>
                <w:szCs w:val="22"/>
              </w:rPr>
              <w:t>Interventi</w:t>
            </w:r>
          </w:p>
        </w:tc>
        <w:tc>
          <w:tcPr>
            <w:tcW w:w="460" w:type="pct"/>
            <w:shd w:val="clear" w:color="auto" w:fill="BDD6EE"/>
            <w:vAlign w:val="center"/>
          </w:tcPr>
          <w:p w14:paraId="6AF1C395" w14:textId="77777777" w:rsidR="0036057A" w:rsidRPr="00241D4E" w:rsidRDefault="008E517E">
            <w:pPr>
              <w:snapToGrid w:val="0"/>
              <w:spacing w:before="120" w:after="120"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1D4E">
              <w:rPr>
                <w:rFonts w:ascii="Arial" w:hAnsi="Arial" w:cs="Arial"/>
                <w:b/>
                <w:sz w:val="22"/>
                <w:szCs w:val="22"/>
              </w:rPr>
              <w:t>SI/NO</w:t>
            </w:r>
          </w:p>
        </w:tc>
        <w:tc>
          <w:tcPr>
            <w:tcW w:w="1164" w:type="pct"/>
            <w:shd w:val="clear" w:color="auto" w:fill="BDD6EE"/>
            <w:vAlign w:val="center"/>
          </w:tcPr>
          <w:p w14:paraId="57E90A96" w14:textId="77777777" w:rsidR="0036057A" w:rsidRPr="00241D4E" w:rsidRDefault="008E517E">
            <w:pPr>
              <w:snapToGrid w:val="0"/>
              <w:spacing w:before="120" w:after="120"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1D4E">
              <w:rPr>
                <w:rFonts w:ascii="Arial" w:hAnsi="Arial" w:cs="Arial"/>
                <w:b/>
                <w:sz w:val="22"/>
                <w:szCs w:val="22"/>
              </w:rPr>
              <w:t>Risorse destinate</w:t>
            </w:r>
          </w:p>
        </w:tc>
      </w:tr>
      <w:tr w:rsidR="0036057A" w:rsidRPr="00241D4E" w14:paraId="3DA01AD7" w14:textId="77777777" w:rsidTr="00096740">
        <w:trPr>
          <w:trHeight w:val="56"/>
        </w:trPr>
        <w:tc>
          <w:tcPr>
            <w:tcW w:w="3376" w:type="pct"/>
            <w:shd w:val="clear" w:color="auto" w:fill="auto"/>
          </w:tcPr>
          <w:p w14:paraId="3C8370AF" w14:textId="77777777" w:rsidR="0036057A" w:rsidRPr="00241D4E" w:rsidRDefault="00096740" w:rsidP="00096740">
            <w:pPr>
              <w:keepNext/>
              <w:keepLines/>
              <w:widowControl/>
              <w:spacing w:before="120" w:after="120"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1D4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5C5384" w:rsidRPr="00241D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1D4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C5384" w:rsidRPr="00241D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1D4E">
              <w:rPr>
                <w:rFonts w:ascii="Arial" w:hAnsi="Arial" w:cs="Arial"/>
                <w:b/>
                <w:sz w:val="22"/>
                <w:szCs w:val="22"/>
              </w:rPr>
              <w:t>Pronto intervento sociale</w:t>
            </w:r>
          </w:p>
          <w:p w14:paraId="62D3F93C" w14:textId="77777777" w:rsidR="0073756E" w:rsidRPr="00241D4E" w:rsidRDefault="0073756E" w:rsidP="00096740">
            <w:pPr>
              <w:keepNext/>
              <w:keepLines/>
              <w:widowControl/>
              <w:spacing w:before="120" w:after="120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1D4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</w:t>
            </w:r>
          </w:p>
          <w:p w14:paraId="40235122" w14:textId="49F8D577" w:rsidR="0073756E" w:rsidRPr="00241D4E" w:rsidRDefault="0073756E" w:rsidP="00096740">
            <w:pPr>
              <w:keepNext/>
              <w:keepLines/>
              <w:widowControl/>
              <w:spacing w:before="120" w:after="120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1D4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460" w:type="pct"/>
            <w:shd w:val="clear" w:color="auto" w:fill="auto"/>
          </w:tcPr>
          <w:p w14:paraId="25EC676F" w14:textId="77777777" w:rsidR="0036057A" w:rsidRPr="00241D4E" w:rsidRDefault="0036057A">
            <w:pPr>
              <w:snapToGrid w:val="0"/>
              <w:spacing w:line="1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pct"/>
          </w:tcPr>
          <w:p w14:paraId="113F0C60" w14:textId="4D7C2C21" w:rsidR="008D3999" w:rsidRPr="00241D4E" w:rsidRDefault="008E517E" w:rsidP="007A1C46">
            <w:pPr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241D4E">
              <w:rPr>
                <w:rFonts w:ascii="Arial" w:hAnsi="Arial" w:cs="Arial"/>
                <w:sz w:val="22"/>
                <w:szCs w:val="22"/>
              </w:rPr>
              <w:t>(</w:t>
            </w:r>
            <w:r w:rsidR="008D3999" w:rsidRPr="00241D4E">
              <w:rPr>
                <w:rFonts w:ascii="Arial" w:hAnsi="Arial" w:cs="Arial"/>
                <w:sz w:val="22"/>
                <w:szCs w:val="22"/>
              </w:rPr>
              <w:t>0) %</w:t>
            </w:r>
          </w:p>
          <w:p w14:paraId="7B82F751" w14:textId="2B3DB698" w:rsidR="0036057A" w:rsidRPr="00241D4E" w:rsidRDefault="008E517E" w:rsidP="007A1C46">
            <w:pPr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241D4E">
              <w:rPr>
                <w:rFonts w:ascii="Arial" w:hAnsi="Arial" w:cs="Arial"/>
                <w:sz w:val="22"/>
                <w:szCs w:val="22"/>
              </w:rPr>
              <w:t>≤</w:t>
            </w:r>
            <w:r w:rsidR="00F76321" w:rsidRPr="00241D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1D4E">
              <w:rPr>
                <w:rFonts w:ascii="Arial" w:hAnsi="Arial" w:cs="Arial"/>
                <w:sz w:val="22"/>
                <w:szCs w:val="22"/>
              </w:rPr>
              <w:t xml:space="preserve">20% </w:t>
            </w:r>
          </w:p>
          <w:p w14:paraId="6A56D5EF" w14:textId="7992BAC9" w:rsidR="0036057A" w:rsidRPr="00241D4E" w:rsidRDefault="008E517E">
            <w:pPr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241D4E">
              <w:rPr>
                <w:rFonts w:ascii="Arial" w:hAnsi="Arial" w:cs="Arial"/>
                <w:sz w:val="22"/>
                <w:szCs w:val="22"/>
              </w:rPr>
              <w:t xml:space="preserve"> &gt;20≤ 50%</w:t>
            </w:r>
          </w:p>
          <w:p w14:paraId="205A273D" w14:textId="0D149B7F" w:rsidR="0036057A" w:rsidRPr="00241D4E" w:rsidRDefault="00F76321">
            <w:pPr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241D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517E" w:rsidRPr="00241D4E">
              <w:rPr>
                <w:rFonts w:ascii="Arial" w:hAnsi="Arial" w:cs="Arial"/>
                <w:sz w:val="22"/>
                <w:szCs w:val="22"/>
              </w:rPr>
              <w:t xml:space="preserve">&gt;50% </w:t>
            </w:r>
          </w:p>
        </w:tc>
      </w:tr>
      <w:tr w:rsidR="00096740" w:rsidRPr="00241D4E" w14:paraId="07EAC0D0" w14:textId="77777777" w:rsidTr="00096740">
        <w:trPr>
          <w:trHeight w:val="56"/>
        </w:trPr>
        <w:tc>
          <w:tcPr>
            <w:tcW w:w="3376" w:type="pct"/>
            <w:shd w:val="clear" w:color="auto" w:fill="auto"/>
          </w:tcPr>
          <w:p w14:paraId="7A750959" w14:textId="77777777" w:rsidR="00096740" w:rsidRPr="00241D4E" w:rsidRDefault="00096740" w:rsidP="00096740">
            <w:pPr>
              <w:keepNext/>
              <w:keepLines/>
              <w:widowControl/>
              <w:spacing w:before="120" w:after="120"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1D4E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5C5384" w:rsidRPr="00241D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1D4E">
              <w:rPr>
                <w:rFonts w:ascii="Arial" w:hAnsi="Arial" w:cs="Arial"/>
                <w:b/>
                <w:sz w:val="22"/>
                <w:szCs w:val="22"/>
              </w:rPr>
              <w:t>- Accesso alla residenza anagrafica e Fermo Posta</w:t>
            </w:r>
          </w:p>
          <w:p w14:paraId="76F4A7E5" w14:textId="77777777" w:rsidR="0073756E" w:rsidRPr="00241D4E" w:rsidRDefault="0073756E" w:rsidP="0073756E">
            <w:pPr>
              <w:keepNext/>
              <w:keepLines/>
              <w:widowControl/>
              <w:spacing w:before="120" w:after="120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1D4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</w:t>
            </w:r>
          </w:p>
          <w:p w14:paraId="722305A0" w14:textId="77777777" w:rsidR="0073756E" w:rsidRPr="00241D4E" w:rsidRDefault="0073756E" w:rsidP="0073756E">
            <w:pPr>
              <w:keepNext/>
              <w:keepLines/>
              <w:widowControl/>
              <w:spacing w:before="120" w:after="120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1D4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</w:t>
            </w:r>
          </w:p>
          <w:p w14:paraId="449BCC4D" w14:textId="77777777" w:rsidR="0073756E" w:rsidRPr="00241D4E" w:rsidRDefault="0073756E" w:rsidP="0073756E">
            <w:pPr>
              <w:keepNext/>
              <w:keepLines/>
              <w:widowControl/>
              <w:spacing w:before="120" w:after="120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1D4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</w:t>
            </w:r>
          </w:p>
          <w:p w14:paraId="633B77B8" w14:textId="27F98582" w:rsidR="0073756E" w:rsidRPr="00241D4E" w:rsidRDefault="0073756E" w:rsidP="0073756E">
            <w:pPr>
              <w:keepNext/>
              <w:keepLines/>
              <w:widowControl/>
              <w:spacing w:before="120" w:after="120"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1D4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460" w:type="pct"/>
            <w:shd w:val="clear" w:color="auto" w:fill="auto"/>
          </w:tcPr>
          <w:p w14:paraId="7B6CB7DD" w14:textId="77777777" w:rsidR="00096740" w:rsidRPr="00241D4E" w:rsidRDefault="00096740">
            <w:pPr>
              <w:snapToGrid w:val="0"/>
              <w:spacing w:line="1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pct"/>
          </w:tcPr>
          <w:p w14:paraId="2459F935" w14:textId="77777777" w:rsidR="0073756E" w:rsidRPr="00241D4E" w:rsidRDefault="0073756E" w:rsidP="0073756E">
            <w:pPr>
              <w:snapToGrid w:val="0"/>
              <w:spacing w:line="100" w:lineRule="atLeas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58A5248" w14:textId="77777777" w:rsidR="0073756E" w:rsidRPr="00241D4E" w:rsidRDefault="0073756E" w:rsidP="0073756E">
            <w:pPr>
              <w:snapToGrid w:val="0"/>
              <w:spacing w:line="100" w:lineRule="atLeas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E628267" w14:textId="2ABA3B86" w:rsidR="008D3999" w:rsidRPr="00241D4E" w:rsidRDefault="00F76321" w:rsidP="00016939">
            <w:pPr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241D4E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="008D3999" w:rsidRPr="00241D4E">
              <w:rPr>
                <w:rFonts w:ascii="Arial" w:hAnsi="Arial" w:cs="Arial"/>
                <w:sz w:val="22"/>
                <w:szCs w:val="22"/>
              </w:rPr>
              <w:t>%</w:t>
            </w:r>
          </w:p>
          <w:p w14:paraId="66E10CA7" w14:textId="69F6DBFE" w:rsidR="00F76321" w:rsidRPr="00241D4E" w:rsidRDefault="00F76321" w:rsidP="00016939">
            <w:pPr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241D4E">
              <w:rPr>
                <w:rFonts w:ascii="Arial" w:hAnsi="Arial" w:cs="Arial"/>
                <w:sz w:val="22"/>
                <w:szCs w:val="22"/>
              </w:rPr>
              <w:t xml:space="preserve">≤20% </w:t>
            </w:r>
          </w:p>
          <w:p w14:paraId="62AF5A1A" w14:textId="77777777" w:rsidR="00F76321" w:rsidRPr="00241D4E" w:rsidRDefault="00F76321" w:rsidP="00F76321">
            <w:pPr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241D4E">
              <w:rPr>
                <w:rFonts w:ascii="Arial" w:hAnsi="Arial" w:cs="Arial"/>
                <w:sz w:val="22"/>
                <w:szCs w:val="22"/>
              </w:rPr>
              <w:t xml:space="preserve"> &gt;20≤ 50%</w:t>
            </w:r>
          </w:p>
          <w:p w14:paraId="14D69A51" w14:textId="12E21D4D" w:rsidR="00096740" w:rsidRPr="00241D4E" w:rsidRDefault="008D3999" w:rsidP="00F76321">
            <w:pPr>
              <w:pStyle w:val="Paragrafoelenco"/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241D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6321" w:rsidRPr="00241D4E">
              <w:rPr>
                <w:rFonts w:ascii="Arial" w:hAnsi="Arial" w:cs="Arial"/>
                <w:sz w:val="22"/>
                <w:szCs w:val="22"/>
              </w:rPr>
              <w:t>&gt;50%</w:t>
            </w:r>
          </w:p>
        </w:tc>
      </w:tr>
      <w:tr w:rsidR="00096740" w:rsidRPr="00241D4E" w14:paraId="4A0F8E05" w14:textId="77777777" w:rsidTr="00096740">
        <w:trPr>
          <w:trHeight w:val="56"/>
        </w:trPr>
        <w:tc>
          <w:tcPr>
            <w:tcW w:w="3376" w:type="pct"/>
            <w:shd w:val="clear" w:color="auto" w:fill="auto"/>
          </w:tcPr>
          <w:p w14:paraId="58B513BF" w14:textId="77777777" w:rsidR="00096740" w:rsidRPr="00241D4E" w:rsidRDefault="00096740" w:rsidP="00096740">
            <w:pPr>
              <w:keepNext/>
              <w:keepLines/>
              <w:widowControl/>
              <w:spacing w:before="120" w:after="120"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1D4E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5C5384" w:rsidRPr="00241D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1D4E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proofErr w:type="spellStart"/>
            <w:r w:rsidRPr="00241D4E">
              <w:rPr>
                <w:rFonts w:ascii="Arial" w:hAnsi="Arial" w:cs="Arial"/>
                <w:b/>
                <w:sz w:val="22"/>
                <w:szCs w:val="22"/>
              </w:rPr>
              <w:t>Housing</w:t>
            </w:r>
            <w:proofErr w:type="spellEnd"/>
            <w:r w:rsidRPr="00241D4E">
              <w:rPr>
                <w:rFonts w:ascii="Arial" w:hAnsi="Arial" w:cs="Arial"/>
                <w:b/>
                <w:sz w:val="22"/>
                <w:szCs w:val="22"/>
              </w:rPr>
              <w:t xml:space="preserve"> First e </w:t>
            </w:r>
            <w:r w:rsidR="00315965" w:rsidRPr="00241D4E">
              <w:rPr>
                <w:rFonts w:ascii="Arial" w:hAnsi="Arial" w:cs="Arial"/>
                <w:b/>
                <w:sz w:val="22"/>
                <w:szCs w:val="22"/>
              </w:rPr>
              <w:t>Centri servizi per il contrasto alla povertà</w:t>
            </w:r>
            <w:r w:rsidR="0073756E" w:rsidRPr="00241D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5C35C2E" w14:textId="77777777" w:rsidR="0073756E" w:rsidRPr="00241D4E" w:rsidRDefault="0073756E" w:rsidP="0073756E">
            <w:pPr>
              <w:keepNext/>
              <w:keepLines/>
              <w:widowControl/>
              <w:spacing w:before="120" w:after="120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1D4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</w:t>
            </w:r>
          </w:p>
          <w:p w14:paraId="4B01C2E8" w14:textId="77777777" w:rsidR="0073756E" w:rsidRPr="00241D4E" w:rsidRDefault="0073756E" w:rsidP="0073756E">
            <w:pPr>
              <w:keepNext/>
              <w:keepLines/>
              <w:widowControl/>
              <w:spacing w:before="120" w:after="120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1D4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</w:t>
            </w:r>
          </w:p>
          <w:p w14:paraId="1D9F1F04" w14:textId="77777777" w:rsidR="0073756E" w:rsidRPr="00241D4E" w:rsidRDefault="0073756E" w:rsidP="0073756E">
            <w:pPr>
              <w:keepNext/>
              <w:keepLines/>
              <w:widowControl/>
              <w:spacing w:before="120" w:after="120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1D4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</w:t>
            </w:r>
          </w:p>
          <w:p w14:paraId="5ED21905" w14:textId="7C75A308" w:rsidR="0073756E" w:rsidRPr="00241D4E" w:rsidRDefault="0073756E" w:rsidP="0073756E">
            <w:pPr>
              <w:keepNext/>
              <w:keepLines/>
              <w:widowControl/>
              <w:spacing w:before="120" w:after="120"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1D4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460" w:type="pct"/>
            <w:shd w:val="clear" w:color="auto" w:fill="auto"/>
          </w:tcPr>
          <w:p w14:paraId="3D16B8C5" w14:textId="77777777" w:rsidR="00096740" w:rsidRPr="00241D4E" w:rsidRDefault="00096740">
            <w:pPr>
              <w:snapToGrid w:val="0"/>
              <w:spacing w:line="1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pct"/>
          </w:tcPr>
          <w:p w14:paraId="587C1FB3" w14:textId="77777777" w:rsidR="0073756E" w:rsidRPr="00241D4E" w:rsidRDefault="0073756E" w:rsidP="0073756E">
            <w:pPr>
              <w:snapToGrid w:val="0"/>
              <w:spacing w:line="100" w:lineRule="atLeas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ACCF9EF" w14:textId="77777777" w:rsidR="0073756E" w:rsidRPr="00241D4E" w:rsidRDefault="0073756E" w:rsidP="0073756E">
            <w:pPr>
              <w:snapToGrid w:val="0"/>
              <w:spacing w:line="100" w:lineRule="atLeas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C30EF47" w14:textId="2CD8F8C9" w:rsidR="008D3999" w:rsidRPr="00241D4E" w:rsidRDefault="00096740" w:rsidP="00340DF4">
            <w:pPr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241D4E">
              <w:rPr>
                <w:rFonts w:ascii="Arial" w:hAnsi="Arial" w:cs="Arial"/>
                <w:sz w:val="22"/>
                <w:szCs w:val="22"/>
              </w:rPr>
              <w:t>(0)</w:t>
            </w:r>
            <w:r w:rsidR="008D3999" w:rsidRPr="00241D4E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  <w:p w14:paraId="2DB2DA30" w14:textId="3E3F446D" w:rsidR="00096740" w:rsidRPr="00241D4E" w:rsidRDefault="00096740" w:rsidP="00340DF4">
            <w:pPr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241D4E">
              <w:rPr>
                <w:rFonts w:ascii="Arial" w:hAnsi="Arial" w:cs="Arial"/>
                <w:sz w:val="22"/>
                <w:szCs w:val="22"/>
              </w:rPr>
              <w:t xml:space="preserve"> ≤20% </w:t>
            </w:r>
          </w:p>
          <w:p w14:paraId="41693842" w14:textId="77777777" w:rsidR="00096740" w:rsidRPr="00241D4E" w:rsidRDefault="00096740" w:rsidP="00096740">
            <w:pPr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241D4E">
              <w:rPr>
                <w:rFonts w:ascii="Arial" w:hAnsi="Arial" w:cs="Arial"/>
                <w:sz w:val="22"/>
                <w:szCs w:val="22"/>
              </w:rPr>
              <w:t xml:space="preserve"> &gt;20≤ 50%</w:t>
            </w:r>
          </w:p>
          <w:p w14:paraId="2BBB433F" w14:textId="078ABDC3" w:rsidR="00096740" w:rsidRPr="00241D4E" w:rsidRDefault="008D3999" w:rsidP="00096740">
            <w:pPr>
              <w:numPr>
                <w:ilvl w:val="0"/>
                <w:numId w:val="34"/>
              </w:numPr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241D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6740" w:rsidRPr="00241D4E">
              <w:rPr>
                <w:rFonts w:ascii="Arial" w:hAnsi="Arial" w:cs="Arial"/>
                <w:sz w:val="22"/>
                <w:szCs w:val="22"/>
              </w:rPr>
              <w:t xml:space="preserve">&gt;50% </w:t>
            </w:r>
          </w:p>
        </w:tc>
      </w:tr>
    </w:tbl>
    <w:p w14:paraId="16C6E5A3" w14:textId="77777777" w:rsidR="0036057A" w:rsidRPr="00241D4E" w:rsidRDefault="0036057A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068CA9CD" w14:textId="77777777" w:rsidR="0036057A" w:rsidRPr="00241D4E" w:rsidRDefault="0036057A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5D437D36" w14:textId="77777777" w:rsidR="00BC10FD" w:rsidRPr="00241D4E" w:rsidRDefault="00BC10FD">
      <w:pPr>
        <w:pStyle w:val="ListParagraph1"/>
        <w:ind w:left="0"/>
        <w:rPr>
          <w:rFonts w:ascii="Arial" w:hAnsi="Arial" w:cs="Arial"/>
          <w:b/>
          <w:sz w:val="22"/>
          <w:szCs w:val="22"/>
        </w:rPr>
      </w:pPr>
    </w:p>
    <w:p w14:paraId="5C818C91" w14:textId="0F3D3729" w:rsidR="0036057A" w:rsidRDefault="005C0C24" w:rsidP="00BC10FD">
      <w:pPr>
        <w:pStyle w:val="ListParagraph1"/>
        <w:numPr>
          <w:ilvl w:val="0"/>
          <w:numId w:val="47"/>
        </w:numPr>
        <w:spacing w:before="240" w:line="100" w:lineRule="atLeast"/>
        <w:jc w:val="both"/>
        <w:rPr>
          <w:rFonts w:ascii="Arial" w:eastAsia="Calibri" w:hAnsi="Arial" w:cs="Arial"/>
          <w:b/>
          <w:kern w:val="0"/>
          <w:lang w:eastAsia="en-US" w:bidi="ar-SA"/>
        </w:rPr>
      </w:pPr>
      <w:r w:rsidRPr="00241D4E">
        <w:rPr>
          <w:rFonts w:ascii="Arial" w:eastAsia="Calibri" w:hAnsi="Arial" w:cs="Arial"/>
          <w:b/>
          <w:kern w:val="0"/>
          <w:lang w:eastAsia="en-US" w:bidi="ar-SA"/>
        </w:rPr>
        <w:lastRenderedPageBreak/>
        <w:t>D</w:t>
      </w:r>
      <w:r w:rsidR="008E517E" w:rsidRPr="00241D4E">
        <w:rPr>
          <w:rFonts w:ascii="Arial" w:eastAsia="Calibri" w:hAnsi="Arial" w:cs="Arial"/>
          <w:b/>
          <w:kern w:val="0"/>
          <w:lang w:eastAsia="en-US" w:bidi="ar-SA"/>
        </w:rPr>
        <w:t xml:space="preserve">escrizione </w:t>
      </w:r>
      <w:r w:rsidR="00BC10FD" w:rsidRPr="00241D4E">
        <w:rPr>
          <w:rFonts w:ascii="Arial" w:eastAsia="Calibri" w:hAnsi="Arial" w:cs="Arial"/>
          <w:b/>
          <w:kern w:val="0"/>
          <w:lang w:eastAsia="en-US" w:bidi="ar-SA"/>
        </w:rPr>
        <w:t>degli interventi</w:t>
      </w:r>
    </w:p>
    <w:p w14:paraId="25EE7EDA" w14:textId="44C52040" w:rsidR="00241D4E" w:rsidRDefault="00241D4E" w:rsidP="00241D4E">
      <w:pPr>
        <w:pStyle w:val="ListParagraph1"/>
        <w:spacing w:before="240" w:line="100" w:lineRule="atLeast"/>
        <w:ind w:left="0"/>
        <w:jc w:val="both"/>
        <w:rPr>
          <w:rFonts w:ascii="Arial" w:eastAsia="Calibri" w:hAnsi="Arial" w:cs="Arial"/>
          <w:b/>
          <w:kern w:val="0"/>
          <w:lang w:eastAsia="en-US" w:bidi="ar-SA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In </w:t>
      </w:r>
      <w:proofErr w:type="spellStart"/>
      <w:r w:rsidRPr="00241D4E">
        <w:rPr>
          <w:rFonts w:ascii="Arial" w:eastAsia="Times New Roman" w:hAnsi="Arial" w:cs="Arial"/>
          <w:i/>
          <w:sz w:val="22"/>
          <w:szCs w:val="22"/>
        </w:rPr>
        <w:t>max</w:t>
      </w:r>
      <w:proofErr w:type="spellEnd"/>
      <w:r w:rsidRPr="00241D4E">
        <w:rPr>
          <w:rFonts w:ascii="Arial" w:eastAsia="Times New Roman" w:hAnsi="Arial" w:cs="Arial"/>
          <w:i/>
          <w:sz w:val="22"/>
          <w:szCs w:val="22"/>
        </w:rPr>
        <w:t xml:space="preserve"> 1500 caratteri fornire una breve sintesi degli ’interventi, utilizzando la “Nota esplicativa interventi” allegata all’Avviso Pubblico</w:t>
      </w:r>
    </w:p>
    <w:p w14:paraId="6D5936D3" w14:textId="052C0F81" w:rsidR="00241D4E" w:rsidRDefault="00241D4E" w:rsidP="00241D4E">
      <w:pPr>
        <w:pStyle w:val="ListParagraph1"/>
        <w:spacing w:before="240" w:line="100" w:lineRule="atLeast"/>
        <w:ind w:left="0"/>
        <w:jc w:val="both"/>
        <w:rPr>
          <w:rFonts w:ascii="Arial" w:eastAsia="Calibri" w:hAnsi="Arial" w:cs="Arial"/>
          <w:b/>
          <w:kern w:val="0"/>
          <w:lang w:eastAsia="en-US" w:bidi="ar-SA"/>
        </w:rPr>
      </w:pPr>
      <w:r w:rsidRPr="00241D4E">
        <w:rPr>
          <w:rFonts w:ascii="Arial" w:eastAsia="Times New Roman" w:hAnsi="Arial" w:cs="Arial"/>
          <w:i/>
          <w:sz w:val="22"/>
          <w:szCs w:val="22"/>
        </w:rPr>
        <w:t>Nel descrivere l’intervento, si chiede di chiarire come contribuisce a promuovere il superamento degli effetti della crisi nel contesto della pandemia di COVID-19 e delle sue conseguenze sociali</w:t>
      </w:r>
    </w:p>
    <w:p w14:paraId="042E01CD" w14:textId="2F38F592" w:rsidR="0036057A" w:rsidRPr="00241D4E" w:rsidRDefault="00BC10FD" w:rsidP="00BC10FD">
      <w:pPr>
        <w:pStyle w:val="ListParagraph1"/>
        <w:numPr>
          <w:ilvl w:val="0"/>
          <w:numId w:val="47"/>
        </w:numPr>
        <w:spacing w:before="240" w:line="100" w:lineRule="atLeast"/>
        <w:jc w:val="both"/>
        <w:rPr>
          <w:rFonts w:ascii="Arial" w:eastAsia="Calibri" w:hAnsi="Arial" w:cs="Arial"/>
          <w:b/>
          <w:kern w:val="0"/>
          <w:lang w:eastAsia="en-US" w:bidi="ar-SA"/>
        </w:rPr>
      </w:pPr>
      <w:r w:rsidRPr="00241D4E">
        <w:rPr>
          <w:rFonts w:ascii="Arial" w:eastAsia="Calibri" w:hAnsi="Arial" w:cs="Arial"/>
          <w:b/>
          <w:kern w:val="0"/>
          <w:lang w:eastAsia="en-US" w:bidi="ar-SA"/>
        </w:rPr>
        <w:t>Modalità attuative</w:t>
      </w:r>
    </w:p>
    <w:p w14:paraId="316A815C" w14:textId="05E0136B" w:rsidR="007A334A" w:rsidRPr="008D50A9" w:rsidRDefault="008E517E" w:rsidP="008D50A9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  <w:r w:rsidRPr="00241D4E">
        <w:rPr>
          <w:rFonts w:ascii="Arial" w:eastAsia="Times New Roman" w:hAnsi="Arial" w:cs="Arial"/>
          <w:i/>
          <w:sz w:val="22"/>
          <w:szCs w:val="22"/>
        </w:rPr>
        <w:t>Indicare le modalità attuative riferite a ciascun</w:t>
      </w:r>
      <w:r w:rsidR="000E3B9F" w:rsidRPr="00241D4E">
        <w:rPr>
          <w:rFonts w:ascii="Arial" w:eastAsia="Times New Roman" w:hAnsi="Arial" w:cs="Arial"/>
          <w:i/>
          <w:sz w:val="22"/>
          <w:szCs w:val="22"/>
        </w:rPr>
        <w:t xml:space="preserve"> intervento</w:t>
      </w:r>
      <w:r w:rsidR="008D50A9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BC10FD" w:rsidRPr="008D50A9">
        <w:rPr>
          <w:rFonts w:ascii="Arial" w:eastAsia="Times New Roman" w:hAnsi="Arial" w:cs="Arial"/>
          <w:i/>
          <w:sz w:val="22"/>
          <w:szCs w:val="22"/>
        </w:rPr>
        <w:t>(max. 1500 caratteri)</w:t>
      </w:r>
      <w:r w:rsidR="008D50A9">
        <w:rPr>
          <w:rFonts w:ascii="Arial" w:eastAsia="Times New Roman" w:hAnsi="Arial" w:cs="Arial"/>
          <w:i/>
          <w:sz w:val="22"/>
          <w:szCs w:val="22"/>
        </w:rPr>
        <w:t>.</w:t>
      </w:r>
    </w:p>
    <w:p w14:paraId="5D325084" w14:textId="77777777" w:rsidR="00241D4E" w:rsidRPr="00241D4E" w:rsidRDefault="00241D4E" w:rsidP="00241D4E">
      <w:pPr>
        <w:pStyle w:val="ListParagraph1"/>
        <w:numPr>
          <w:ilvl w:val="0"/>
          <w:numId w:val="47"/>
        </w:numPr>
        <w:spacing w:before="240" w:line="100" w:lineRule="atLeast"/>
        <w:jc w:val="both"/>
        <w:rPr>
          <w:rFonts w:ascii="Arial" w:eastAsia="Calibri" w:hAnsi="Arial" w:cs="Arial"/>
          <w:b/>
          <w:kern w:val="0"/>
          <w:lang w:eastAsia="en-US" w:bidi="ar-SA"/>
        </w:rPr>
      </w:pPr>
      <w:r w:rsidRPr="00241D4E">
        <w:rPr>
          <w:rFonts w:ascii="Arial" w:eastAsia="Calibri" w:hAnsi="Arial" w:cs="Arial"/>
          <w:b/>
          <w:kern w:val="0"/>
          <w:lang w:eastAsia="en-US" w:bidi="ar-SA"/>
        </w:rPr>
        <w:t xml:space="preserve">Note </w:t>
      </w:r>
    </w:p>
    <w:p w14:paraId="547E7E68" w14:textId="54B3D879" w:rsidR="00B17FCE" w:rsidRPr="00241D4E" w:rsidRDefault="00241D4E" w:rsidP="00241D4E">
      <w:pPr>
        <w:pStyle w:val="ListParagraph1"/>
        <w:spacing w:before="240" w:line="100" w:lineRule="atLeast"/>
        <w:ind w:left="0"/>
        <w:jc w:val="both"/>
        <w:rPr>
          <w:rFonts w:ascii="Arial" w:eastAsia="Times New Roman" w:hAnsi="Arial" w:cs="Arial"/>
          <w:i/>
          <w:sz w:val="22"/>
          <w:szCs w:val="22"/>
        </w:rPr>
      </w:pPr>
      <w:r w:rsidRPr="00241D4E">
        <w:rPr>
          <w:rFonts w:ascii="Arial" w:eastAsia="Times New Roman" w:hAnsi="Arial" w:cs="Arial"/>
          <w:i/>
          <w:sz w:val="22"/>
          <w:szCs w:val="22"/>
        </w:rPr>
        <w:t>(</w:t>
      </w:r>
      <w:proofErr w:type="spellStart"/>
      <w:proofErr w:type="gramStart"/>
      <w:r w:rsidRPr="00241D4E">
        <w:rPr>
          <w:rFonts w:ascii="Arial" w:eastAsia="Times New Roman" w:hAnsi="Arial" w:cs="Arial"/>
          <w:i/>
          <w:sz w:val="22"/>
          <w:szCs w:val="22"/>
        </w:rPr>
        <w:t>max</w:t>
      </w:r>
      <w:proofErr w:type="spellEnd"/>
      <w:proofErr w:type="gramEnd"/>
      <w:r w:rsidRPr="00241D4E">
        <w:rPr>
          <w:rFonts w:ascii="Arial" w:eastAsia="Times New Roman" w:hAnsi="Arial" w:cs="Arial"/>
          <w:i/>
          <w:sz w:val="22"/>
          <w:szCs w:val="22"/>
        </w:rPr>
        <w:t xml:space="preserve"> 1000 caratteri) Inserire elementi che possono integrare di quanto sopra indicato</w:t>
      </w:r>
    </w:p>
    <w:sectPr w:rsidR="00B17FCE" w:rsidRPr="00241D4E" w:rsidSect="00D21566">
      <w:headerReference w:type="default" r:id="rId11"/>
      <w:footerReference w:type="defaul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1C2CD" w14:textId="77777777" w:rsidR="001C2A38" w:rsidRDefault="001C2A38">
      <w:r>
        <w:separator/>
      </w:r>
    </w:p>
  </w:endnote>
  <w:endnote w:type="continuationSeparator" w:id="0">
    <w:p w14:paraId="1AF93E57" w14:textId="77777777" w:rsidR="001C2A38" w:rsidRDefault="001C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DD6CE" w14:textId="77777777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8D50A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1100A" w14:textId="77777777" w:rsidR="001C2A38" w:rsidRDefault="001C2A38">
      <w:r>
        <w:separator/>
      </w:r>
    </w:p>
  </w:footnote>
  <w:footnote w:type="continuationSeparator" w:id="0">
    <w:p w14:paraId="61842453" w14:textId="77777777" w:rsidR="001C2A38" w:rsidRDefault="001C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893F0" w14:textId="24C974B6" w:rsidR="0036057A" w:rsidRDefault="0036057A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CEC7622"/>
    <w:multiLevelType w:val="hybridMultilevel"/>
    <w:tmpl w:val="87B0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774E"/>
    <w:multiLevelType w:val="hybridMultilevel"/>
    <w:tmpl w:val="A0CAEB4C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2287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93F1699"/>
    <w:multiLevelType w:val="hybridMultilevel"/>
    <w:tmpl w:val="C75EDC66"/>
    <w:lvl w:ilvl="0" w:tplc="F3BE648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18AD"/>
    <w:multiLevelType w:val="hybridMultilevel"/>
    <w:tmpl w:val="1A3005D0"/>
    <w:lvl w:ilvl="0" w:tplc="4EAA2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35098"/>
    <w:multiLevelType w:val="multilevel"/>
    <w:tmpl w:val="17E614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4D2A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060043"/>
    <w:multiLevelType w:val="hybridMultilevel"/>
    <w:tmpl w:val="744A9B1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7D80747"/>
    <w:multiLevelType w:val="multilevel"/>
    <w:tmpl w:val="057A8A1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C32B8"/>
    <w:multiLevelType w:val="hybridMultilevel"/>
    <w:tmpl w:val="98F0C7C2"/>
    <w:lvl w:ilvl="0" w:tplc="C3B0E6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6368D"/>
    <w:multiLevelType w:val="hybridMultilevel"/>
    <w:tmpl w:val="F942EA34"/>
    <w:lvl w:ilvl="0" w:tplc="286E4C7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F4977"/>
    <w:multiLevelType w:val="hybridMultilevel"/>
    <w:tmpl w:val="3A74D3B2"/>
    <w:lvl w:ilvl="0" w:tplc="04100017">
      <w:start w:val="1"/>
      <w:numFmt w:val="lowerLetter"/>
      <w:lvlText w:val="%1)"/>
      <w:lvlJc w:val="left"/>
      <w:pPr>
        <w:ind w:left="1648" w:hanging="360"/>
      </w:p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470267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B07F37"/>
    <w:multiLevelType w:val="multilevel"/>
    <w:tmpl w:val="695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155AC9"/>
    <w:multiLevelType w:val="hybridMultilevel"/>
    <w:tmpl w:val="2B7EFE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B7117"/>
    <w:multiLevelType w:val="multilevel"/>
    <w:tmpl w:val="02B2DE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AD4944"/>
    <w:multiLevelType w:val="hybridMultilevel"/>
    <w:tmpl w:val="DD1E5188"/>
    <w:lvl w:ilvl="0" w:tplc="0410000F">
      <w:start w:val="1"/>
      <w:numFmt w:val="decimal"/>
      <w:lvlText w:val="%1."/>
      <w:lvlJc w:val="left"/>
      <w:pPr>
        <w:ind w:left="141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1" w:hanging="360"/>
      </w:pPr>
    </w:lvl>
    <w:lvl w:ilvl="2" w:tplc="0410001B" w:tentative="1">
      <w:start w:val="1"/>
      <w:numFmt w:val="lowerRoman"/>
      <w:lvlText w:val="%3."/>
      <w:lvlJc w:val="right"/>
      <w:pPr>
        <w:ind w:left="15551" w:hanging="180"/>
      </w:pPr>
    </w:lvl>
    <w:lvl w:ilvl="3" w:tplc="0410000F" w:tentative="1">
      <w:start w:val="1"/>
      <w:numFmt w:val="decimal"/>
      <w:lvlText w:val="%4."/>
      <w:lvlJc w:val="left"/>
      <w:pPr>
        <w:ind w:left="16271" w:hanging="360"/>
      </w:pPr>
    </w:lvl>
    <w:lvl w:ilvl="4" w:tplc="04100019" w:tentative="1">
      <w:start w:val="1"/>
      <w:numFmt w:val="lowerLetter"/>
      <w:lvlText w:val="%5."/>
      <w:lvlJc w:val="left"/>
      <w:pPr>
        <w:ind w:left="16991" w:hanging="360"/>
      </w:pPr>
    </w:lvl>
    <w:lvl w:ilvl="5" w:tplc="0410001B" w:tentative="1">
      <w:start w:val="1"/>
      <w:numFmt w:val="lowerRoman"/>
      <w:lvlText w:val="%6."/>
      <w:lvlJc w:val="right"/>
      <w:pPr>
        <w:ind w:left="17711" w:hanging="180"/>
      </w:pPr>
    </w:lvl>
    <w:lvl w:ilvl="6" w:tplc="0410000F" w:tentative="1">
      <w:start w:val="1"/>
      <w:numFmt w:val="decimal"/>
      <w:lvlText w:val="%7."/>
      <w:lvlJc w:val="left"/>
      <w:pPr>
        <w:ind w:left="18431" w:hanging="360"/>
      </w:pPr>
    </w:lvl>
    <w:lvl w:ilvl="7" w:tplc="04100019" w:tentative="1">
      <w:start w:val="1"/>
      <w:numFmt w:val="lowerLetter"/>
      <w:lvlText w:val="%8."/>
      <w:lvlJc w:val="left"/>
      <w:pPr>
        <w:ind w:left="19151" w:hanging="360"/>
      </w:pPr>
    </w:lvl>
    <w:lvl w:ilvl="8" w:tplc="0410001B" w:tentative="1">
      <w:start w:val="1"/>
      <w:numFmt w:val="lowerRoman"/>
      <w:lvlText w:val="%9."/>
      <w:lvlJc w:val="right"/>
      <w:pPr>
        <w:ind w:left="19871" w:hanging="180"/>
      </w:pPr>
    </w:lvl>
  </w:abstractNum>
  <w:abstractNum w:abstractNumId="23" w15:restartNumberingAfterBreak="0">
    <w:nsid w:val="6F2A7FB1"/>
    <w:multiLevelType w:val="hybridMultilevel"/>
    <w:tmpl w:val="C2D4BE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675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C97BB4"/>
    <w:multiLevelType w:val="hybridMultilevel"/>
    <w:tmpl w:val="DC508456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97720"/>
    <w:multiLevelType w:val="hybridMultilevel"/>
    <w:tmpl w:val="057A8A1E"/>
    <w:lvl w:ilvl="0" w:tplc="831A0C5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08"/>
          </w:tabs>
          <w:ind w:left="928" w:hanging="360"/>
        </w:pPr>
        <w:rPr>
          <w:rFonts w:cs="Times New Roman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20"/>
  </w:num>
  <w:num w:numId="11">
    <w:abstractNumId w:val="9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6"/>
  </w:num>
  <w:num w:numId="30">
    <w:abstractNumId w:val="26"/>
  </w:num>
  <w:num w:numId="31">
    <w:abstractNumId w:val="14"/>
  </w:num>
  <w:num w:numId="32">
    <w:abstractNumId w:val="19"/>
  </w:num>
  <w:num w:numId="33">
    <w:abstractNumId w:val="5"/>
  </w:num>
  <w:num w:numId="34">
    <w:abstractNumId w:val="25"/>
  </w:num>
  <w:num w:numId="35">
    <w:abstractNumId w:val="12"/>
  </w:num>
  <w:num w:numId="36">
    <w:abstractNumId w:val="18"/>
  </w:num>
  <w:num w:numId="37">
    <w:abstractNumId w:val="0"/>
  </w:num>
  <w:num w:numId="38">
    <w:abstractNumId w:val="0"/>
  </w:num>
  <w:num w:numId="39">
    <w:abstractNumId w:val="17"/>
  </w:num>
  <w:num w:numId="40">
    <w:abstractNumId w:val="13"/>
  </w:num>
  <w:num w:numId="41">
    <w:abstractNumId w:val="4"/>
  </w:num>
  <w:num w:numId="42">
    <w:abstractNumId w:val="22"/>
  </w:num>
  <w:num w:numId="43">
    <w:abstractNumId w:val="23"/>
  </w:num>
  <w:num w:numId="44">
    <w:abstractNumId w:val="24"/>
  </w:num>
  <w:num w:numId="45">
    <w:abstractNumId w:val="11"/>
  </w:num>
  <w:num w:numId="46">
    <w:abstractNumId w:val="2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A"/>
    <w:rsid w:val="00005781"/>
    <w:rsid w:val="000275AA"/>
    <w:rsid w:val="0003089E"/>
    <w:rsid w:val="00036193"/>
    <w:rsid w:val="00037E72"/>
    <w:rsid w:val="00054F39"/>
    <w:rsid w:val="000648A2"/>
    <w:rsid w:val="00066FC5"/>
    <w:rsid w:val="00091B5F"/>
    <w:rsid w:val="00096740"/>
    <w:rsid w:val="000A49AF"/>
    <w:rsid w:val="000D541F"/>
    <w:rsid w:val="000E3B9F"/>
    <w:rsid w:val="000F71D0"/>
    <w:rsid w:val="00115703"/>
    <w:rsid w:val="00193E56"/>
    <w:rsid w:val="001A5A50"/>
    <w:rsid w:val="001B011C"/>
    <w:rsid w:val="001C2A38"/>
    <w:rsid w:val="001C48BB"/>
    <w:rsid w:val="001E5D94"/>
    <w:rsid w:val="00213992"/>
    <w:rsid w:val="00220CF6"/>
    <w:rsid w:val="00241D4E"/>
    <w:rsid w:val="00270737"/>
    <w:rsid w:val="00282B7C"/>
    <w:rsid w:val="00285CD4"/>
    <w:rsid w:val="002922EE"/>
    <w:rsid w:val="002D3990"/>
    <w:rsid w:val="00312F71"/>
    <w:rsid w:val="00315965"/>
    <w:rsid w:val="0035440C"/>
    <w:rsid w:val="0036057A"/>
    <w:rsid w:val="00362D25"/>
    <w:rsid w:val="00380859"/>
    <w:rsid w:val="003944A2"/>
    <w:rsid w:val="003E0167"/>
    <w:rsid w:val="003E6962"/>
    <w:rsid w:val="004156A5"/>
    <w:rsid w:val="00415CCE"/>
    <w:rsid w:val="00431DF4"/>
    <w:rsid w:val="0045395F"/>
    <w:rsid w:val="004554DA"/>
    <w:rsid w:val="0046361B"/>
    <w:rsid w:val="004942AF"/>
    <w:rsid w:val="004B2AA2"/>
    <w:rsid w:val="004E6F33"/>
    <w:rsid w:val="005626EC"/>
    <w:rsid w:val="00582F29"/>
    <w:rsid w:val="005A055E"/>
    <w:rsid w:val="005A6BD9"/>
    <w:rsid w:val="005A7A3A"/>
    <w:rsid w:val="005C0C24"/>
    <w:rsid w:val="005C5384"/>
    <w:rsid w:val="005D734F"/>
    <w:rsid w:val="005F0965"/>
    <w:rsid w:val="00605353"/>
    <w:rsid w:val="006410FD"/>
    <w:rsid w:val="0065655C"/>
    <w:rsid w:val="00664EF4"/>
    <w:rsid w:val="00667AC8"/>
    <w:rsid w:val="0069433E"/>
    <w:rsid w:val="006B03FE"/>
    <w:rsid w:val="007317BE"/>
    <w:rsid w:val="007330AD"/>
    <w:rsid w:val="0073756E"/>
    <w:rsid w:val="00753943"/>
    <w:rsid w:val="00767149"/>
    <w:rsid w:val="00774112"/>
    <w:rsid w:val="00794686"/>
    <w:rsid w:val="007A334A"/>
    <w:rsid w:val="007B5419"/>
    <w:rsid w:val="007C317B"/>
    <w:rsid w:val="007C6B21"/>
    <w:rsid w:val="007C78AC"/>
    <w:rsid w:val="007F4546"/>
    <w:rsid w:val="0081108B"/>
    <w:rsid w:val="00814496"/>
    <w:rsid w:val="008307ED"/>
    <w:rsid w:val="0083542F"/>
    <w:rsid w:val="0086169C"/>
    <w:rsid w:val="008649CA"/>
    <w:rsid w:val="00872FAC"/>
    <w:rsid w:val="00877A42"/>
    <w:rsid w:val="008A60FC"/>
    <w:rsid w:val="008C2933"/>
    <w:rsid w:val="008D3999"/>
    <w:rsid w:val="008D50A9"/>
    <w:rsid w:val="008E517E"/>
    <w:rsid w:val="00916F1F"/>
    <w:rsid w:val="00933C41"/>
    <w:rsid w:val="00947F7E"/>
    <w:rsid w:val="0095259D"/>
    <w:rsid w:val="00966CC3"/>
    <w:rsid w:val="0097081C"/>
    <w:rsid w:val="009721A6"/>
    <w:rsid w:val="00981E8B"/>
    <w:rsid w:val="009A0313"/>
    <w:rsid w:val="009B12FF"/>
    <w:rsid w:val="009C1BAA"/>
    <w:rsid w:val="009E5E79"/>
    <w:rsid w:val="009F04D1"/>
    <w:rsid w:val="009F14BE"/>
    <w:rsid w:val="009F1997"/>
    <w:rsid w:val="009F215D"/>
    <w:rsid w:val="00A20F3C"/>
    <w:rsid w:val="00A22CC7"/>
    <w:rsid w:val="00A24B8B"/>
    <w:rsid w:val="00A4462B"/>
    <w:rsid w:val="00A447BB"/>
    <w:rsid w:val="00A50852"/>
    <w:rsid w:val="00A57058"/>
    <w:rsid w:val="00A648FD"/>
    <w:rsid w:val="00A6650D"/>
    <w:rsid w:val="00A7087F"/>
    <w:rsid w:val="00AD314C"/>
    <w:rsid w:val="00AE04B8"/>
    <w:rsid w:val="00AE5C3D"/>
    <w:rsid w:val="00AE7A82"/>
    <w:rsid w:val="00B060AB"/>
    <w:rsid w:val="00B06224"/>
    <w:rsid w:val="00B17FCE"/>
    <w:rsid w:val="00B26B7E"/>
    <w:rsid w:val="00B344A8"/>
    <w:rsid w:val="00B415A3"/>
    <w:rsid w:val="00B61B9A"/>
    <w:rsid w:val="00B71927"/>
    <w:rsid w:val="00B7710D"/>
    <w:rsid w:val="00BB0908"/>
    <w:rsid w:val="00BC10FD"/>
    <w:rsid w:val="00BE7644"/>
    <w:rsid w:val="00C1796C"/>
    <w:rsid w:val="00C2549F"/>
    <w:rsid w:val="00C26483"/>
    <w:rsid w:val="00C313DC"/>
    <w:rsid w:val="00C32D42"/>
    <w:rsid w:val="00C52C66"/>
    <w:rsid w:val="00C547A7"/>
    <w:rsid w:val="00C64519"/>
    <w:rsid w:val="00C87897"/>
    <w:rsid w:val="00CB0029"/>
    <w:rsid w:val="00CB359D"/>
    <w:rsid w:val="00CC0DA8"/>
    <w:rsid w:val="00CC120E"/>
    <w:rsid w:val="00CD07EE"/>
    <w:rsid w:val="00CE50D4"/>
    <w:rsid w:val="00CF3434"/>
    <w:rsid w:val="00D01981"/>
    <w:rsid w:val="00D21566"/>
    <w:rsid w:val="00D253FA"/>
    <w:rsid w:val="00D62047"/>
    <w:rsid w:val="00D64EFA"/>
    <w:rsid w:val="00D820F2"/>
    <w:rsid w:val="00D823DB"/>
    <w:rsid w:val="00DB24C8"/>
    <w:rsid w:val="00DE1899"/>
    <w:rsid w:val="00DE55C4"/>
    <w:rsid w:val="00DF3E46"/>
    <w:rsid w:val="00E127B6"/>
    <w:rsid w:val="00E51AD8"/>
    <w:rsid w:val="00E52D63"/>
    <w:rsid w:val="00E54F02"/>
    <w:rsid w:val="00E67C77"/>
    <w:rsid w:val="00E67CD0"/>
    <w:rsid w:val="00E72FD1"/>
    <w:rsid w:val="00E737A3"/>
    <w:rsid w:val="00E74B3E"/>
    <w:rsid w:val="00E93EE4"/>
    <w:rsid w:val="00ED00D5"/>
    <w:rsid w:val="00EE3102"/>
    <w:rsid w:val="00EF62E4"/>
    <w:rsid w:val="00F47BA2"/>
    <w:rsid w:val="00F51A16"/>
    <w:rsid w:val="00F55827"/>
    <w:rsid w:val="00F6745D"/>
    <w:rsid w:val="00F76321"/>
    <w:rsid w:val="00F93844"/>
    <w:rsid w:val="00FB045B"/>
    <w:rsid w:val="00FC79EC"/>
    <w:rsid w:val="00FD1DFA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1445AF9"/>
  <w15:docId w15:val="{0A4285D0-8BF0-4AB9-9D2E-A35A415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56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07CC82E92B7A438709C9390D2095B5" ma:contentTypeVersion="1" ma:contentTypeDescription="Creare un nuovo documento." ma:contentTypeScope="" ma:versionID="9d99d625c804803d513ce19407a77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32B9-98CD-4F09-A196-17B33D7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5966F-EFC5-4E3D-822C-D9A6B74A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 Chiara</dc:creator>
  <cp:lastModifiedBy>Barbara Greganti</cp:lastModifiedBy>
  <cp:revision>5</cp:revision>
  <cp:lastPrinted>2022-01-24T14:02:00Z</cp:lastPrinted>
  <dcterms:created xsi:type="dcterms:W3CDTF">2022-01-24T11:33:00Z</dcterms:created>
  <dcterms:modified xsi:type="dcterms:W3CDTF">2022-01-24T15:16:00Z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0x0101004607CC82E92B7A438709C9390D2095B5</vt:lpwstr>
  </property>
</Properties>
</file>